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D1" w:rsidRDefault="003410D1" w:rsidP="00F01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  <w:t xml:space="preserve">                                                                      "Утверждаю"</w:t>
      </w:r>
    </w:p>
    <w:p w:rsidR="003410D1" w:rsidRDefault="003410D1" w:rsidP="003410D1">
      <w:pPr>
        <w:shd w:val="clear" w:color="auto" w:fill="FFFFFF"/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  <w:tab/>
        <w:t>Директор МКОУ "Карацанская СОШ"</w:t>
      </w:r>
    </w:p>
    <w:p w:rsidR="003410D1" w:rsidRDefault="003410D1" w:rsidP="003410D1">
      <w:pPr>
        <w:shd w:val="clear" w:color="auto" w:fill="FFFFFF"/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</w:pPr>
    </w:p>
    <w:p w:rsidR="003410D1" w:rsidRDefault="003410D1" w:rsidP="00F01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  <w:t xml:space="preserve">                                         ____________  Ш.Р.Магомедов</w:t>
      </w:r>
    </w:p>
    <w:p w:rsidR="003410D1" w:rsidRDefault="003410D1" w:rsidP="00F01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</w:pPr>
    </w:p>
    <w:p w:rsidR="003410D1" w:rsidRDefault="003410D1" w:rsidP="00F01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</w:pPr>
    </w:p>
    <w:p w:rsidR="003410D1" w:rsidRDefault="003410D1" w:rsidP="00F01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</w:pPr>
    </w:p>
    <w:p w:rsidR="003410D1" w:rsidRDefault="003410D1" w:rsidP="00F01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</w:pPr>
    </w:p>
    <w:p w:rsidR="003410D1" w:rsidRDefault="003410D1" w:rsidP="00F01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</w:pPr>
    </w:p>
    <w:p w:rsidR="00F015F1" w:rsidRPr="003410D1" w:rsidRDefault="00F015F1" w:rsidP="00F01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410D1">
        <w:rPr>
          <w:rFonts w:ascii="Times New Roman" w:eastAsia="Times New Roman" w:hAnsi="Times New Roman" w:cs="Times New Roman"/>
          <w:b/>
          <w:bCs/>
          <w:sz w:val="44"/>
          <w:lang w:eastAsia="ru-RU"/>
        </w:rPr>
        <w:t>План работы</w:t>
      </w:r>
    </w:p>
    <w:p w:rsidR="003410D1" w:rsidRPr="003410D1" w:rsidRDefault="00F015F1" w:rsidP="00F01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  <w:r w:rsidRPr="003410D1">
        <w:rPr>
          <w:rFonts w:ascii="Times New Roman" w:eastAsia="Times New Roman" w:hAnsi="Times New Roman" w:cs="Times New Roman"/>
          <w:b/>
          <w:bCs/>
          <w:sz w:val="44"/>
          <w:lang w:eastAsia="ru-RU"/>
        </w:rPr>
        <w:t xml:space="preserve"> социального педагога </w:t>
      </w:r>
    </w:p>
    <w:p w:rsidR="00F015F1" w:rsidRPr="003410D1" w:rsidRDefault="003410D1" w:rsidP="00F01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410D1">
        <w:rPr>
          <w:rFonts w:ascii="Times New Roman" w:eastAsia="Times New Roman" w:hAnsi="Times New Roman" w:cs="Times New Roman"/>
          <w:b/>
          <w:bCs/>
          <w:sz w:val="44"/>
          <w:lang w:eastAsia="ru-RU"/>
        </w:rPr>
        <w:t xml:space="preserve">   </w:t>
      </w:r>
      <w:r w:rsidR="00F015F1" w:rsidRPr="003410D1">
        <w:rPr>
          <w:rFonts w:ascii="Times New Roman" w:eastAsia="Times New Roman" w:hAnsi="Times New Roman" w:cs="Times New Roman"/>
          <w:b/>
          <w:bCs/>
          <w:sz w:val="44"/>
          <w:lang w:eastAsia="ru-RU"/>
        </w:rPr>
        <w:t>МКОУ " Карацанская СОШ"</w:t>
      </w:r>
    </w:p>
    <w:p w:rsidR="00F015F1" w:rsidRPr="003410D1" w:rsidRDefault="00F015F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lang w:eastAsia="ru-RU"/>
        </w:rPr>
      </w:pPr>
      <w:r w:rsidRPr="003410D1">
        <w:rPr>
          <w:rFonts w:ascii="Times New Roman" w:eastAsia="Times New Roman" w:hAnsi="Times New Roman" w:cs="Times New Roman"/>
          <w:b/>
          <w:bCs/>
          <w:kern w:val="36"/>
          <w:sz w:val="44"/>
          <w:lang w:eastAsia="ru-RU"/>
        </w:rPr>
        <w:t>на 2019-2020 учебный год</w:t>
      </w:r>
    </w:p>
    <w:p w:rsidR="003410D1" w:rsidRP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Pr="003410D1" w:rsidRDefault="003410D1" w:rsidP="003410D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3410D1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Социальный педагог   </w:t>
      </w:r>
    </w:p>
    <w:p w:rsidR="003410D1" w:rsidRPr="003410D1" w:rsidRDefault="003410D1" w:rsidP="003410D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  <w:r w:rsidRPr="003410D1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Абдулвагабова У.М.</w:t>
      </w:r>
    </w:p>
    <w:p w:rsidR="003410D1" w:rsidRDefault="003410D1" w:rsidP="003410D1"/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Default="009761C3" w:rsidP="009761C3">
      <w:pPr>
        <w:pBdr>
          <w:bottom w:val="single" w:sz="6" w:space="0" w:color="D6DDB9"/>
        </w:pBdr>
        <w:shd w:val="clear" w:color="auto" w:fill="FFFFFF"/>
        <w:tabs>
          <w:tab w:val="left" w:pos="30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  <w:tab/>
        <w:t>с.Карацан</w:t>
      </w:r>
    </w:p>
    <w:p w:rsidR="003B41FC" w:rsidRDefault="003B41FC" w:rsidP="009761C3">
      <w:pPr>
        <w:pBdr>
          <w:bottom w:val="single" w:sz="6" w:space="0" w:color="D6DDB9"/>
        </w:pBdr>
        <w:shd w:val="clear" w:color="auto" w:fill="FFFFFF"/>
        <w:tabs>
          <w:tab w:val="left" w:pos="30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B41FC" w:rsidRDefault="003B41FC" w:rsidP="003B41FC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Цель деятельности социального педагога:</w:t>
      </w:r>
    </w:p>
    <w:p w:rsidR="003B41FC" w:rsidRDefault="003B41FC" w:rsidP="003B41FC">
      <w:pPr>
        <w:rPr>
          <w:b/>
          <w:sz w:val="28"/>
        </w:rPr>
      </w:pPr>
      <w:r>
        <w:rPr>
          <w:b/>
          <w:sz w:val="28"/>
          <w:lang w:val="en-US"/>
        </w:rPr>
        <w:t>C</w:t>
      </w:r>
      <w:r>
        <w:rPr>
          <w:b/>
          <w:sz w:val="28"/>
        </w:rPr>
        <w:t xml:space="preserve">оциальная защита обучающихся, их развитие, воспитание, образование. </w:t>
      </w:r>
    </w:p>
    <w:p w:rsidR="003B41FC" w:rsidRPr="006D2FD3" w:rsidRDefault="003B41FC" w:rsidP="003B41FC">
      <w:pPr>
        <w:rPr>
          <w:b/>
        </w:rPr>
      </w:pPr>
      <w:r w:rsidRPr="006D2FD3">
        <w:rPr>
          <w:b/>
        </w:rPr>
        <w:t>Задачи:</w:t>
      </w:r>
    </w:p>
    <w:p w:rsidR="003B41FC" w:rsidRPr="006D2FD3" w:rsidRDefault="003B41FC" w:rsidP="003B41FC">
      <w:r w:rsidRPr="006D2FD3">
        <w:t>1. Формировать у учащихся адекватное представление о здоровом образе жизни,         профилактика утомляемости школьников в процессе учебного труда.</w:t>
      </w:r>
    </w:p>
    <w:p w:rsidR="003B41FC" w:rsidRPr="006D2FD3" w:rsidRDefault="003B41FC" w:rsidP="003B41FC">
      <w:r w:rsidRPr="006D2FD3">
        <w:t>2.  Координировать деятельность педагогического коллектива по повышению успеваемости и социальной адаптации детей и подростков.</w:t>
      </w:r>
    </w:p>
    <w:p w:rsidR="003B41FC" w:rsidRPr="006D2FD3" w:rsidRDefault="003B41FC" w:rsidP="003B41FC">
      <w:r w:rsidRPr="006D2FD3">
        <w:t>3. Социальная защита детей находящихся под опекой, и проживающих в семьях попавших в трудную жизненную ситуацию.</w:t>
      </w:r>
    </w:p>
    <w:p w:rsidR="003B41FC" w:rsidRPr="006D2FD3" w:rsidRDefault="003B41FC" w:rsidP="003B41FC">
      <w:r w:rsidRPr="006D2FD3">
        <w:t>4. Формировать у старшеклассников мотивацию к продолжению образования.</w:t>
      </w:r>
    </w:p>
    <w:p w:rsidR="003B41FC" w:rsidRPr="006D2FD3" w:rsidRDefault="003B41FC" w:rsidP="003B41FC">
      <w:r w:rsidRPr="006D2FD3">
        <w:t>5. Помощь подросткам в процессе профориентации и трудоустройстве.</w:t>
      </w:r>
    </w:p>
    <w:p w:rsidR="003B41FC" w:rsidRPr="006D2FD3" w:rsidRDefault="003B41FC" w:rsidP="003B41FC">
      <w:r w:rsidRPr="006D2FD3">
        <w:t>6. Профилактика правонарушений среди подростков.</w:t>
      </w:r>
    </w:p>
    <w:p w:rsidR="003B41FC" w:rsidRDefault="003B41FC" w:rsidP="003B41F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Недельная циклограмма работы социального педагога.</w:t>
      </w:r>
    </w:p>
    <w:p w:rsidR="003B41FC" w:rsidRDefault="003B41FC" w:rsidP="003B41FC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X="-1026" w:tblpY="26"/>
        <w:tblW w:w="10740" w:type="dxa"/>
        <w:tblLayout w:type="fixed"/>
        <w:tblLook w:val="0000"/>
      </w:tblPr>
      <w:tblGrid>
        <w:gridCol w:w="3474"/>
        <w:gridCol w:w="7266"/>
      </w:tblGrid>
      <w:tr w:rsidR="003B41FC" w:rsidTr="003B41FC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r w:rsidRPr="006D2FD3">
              <w:rPr>
                <w:b/>
                <w:i/>
                <w:szCs w:val="28"/>
              </w:rPr>
              <w:t xml:space="preserve">Понедельник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pPr>
              <w:ind w:left="360"/>
              <w:rPr>
                <w:szCs w:val="28"/>
              </w:rPr>
            </w:pPr>
            <w:r w:rsidRPr="006D2FD3">
              <w:rPr>
                <w:szCs w:val="28"/>
              </w:rPr>
              <w:t>1. Планирование работы за неделю.</w:t>
            </w:r>
          </w:p>
          <w:p w:rsidR="003B41FC" w:rsidRPr="006D2FD3" w:rsidRDefault="003B41FC" w:rsidP="003B41F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Cs w:val="28"/>
              </w:rPr>
            </w:pPr>
            <w:r w:rsidRPr="006D2FD3">
              <w:rPr>
                <w:szCs w:val="28"/>
              </w:rPr>
              <w:t>Участие в работе совещаний при директоре.</w:t>
            </w:r>
          </w:p>
          <w:p w:rsidR="003B41FC" w:rsidRPr="006D2FD3" w:rsidRDefault="003B41FC" w:rsidP="003B41FC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6D2FD3">
              <w:rPr>
                <w:szCs w:val="28"/>
              </w:rPr>
              <w:t>Посещение уроков. кружков.</w:t>
            </w:r>
          </w:p>
        </w:tc>
      </w:tr>
      <w:tr w:rsidR="003B41FC" w:rsidTr="003B41FC">
        <w:trPr>
          <w:trHeight w:val="977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pPr>
              <w:jc w:val="center"/>
            </w:pPr>
            <w:r w:rsidRPr="006D2FD3">
              <w:rPr>
                <w:b/>
                <w:i/>
                <w:szCs w:val="28"/>
              </w:rPr>
              <w:t>Вторник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pPr>
              <w:suppressAutoHyphens/>
              <w:spacing w:after="0" w:line="240" w:lineRule="auto"/>
              <w:ind w:left="720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1. </w:t>
            </w:r>
            <w:r w:rsidRPr="006D2FD3">
              <w:rPr>
                <w:szCs w:val="28"/>
              </w:rPr>
              <w:t>Индивидуальная работа с учащимися 1-5 классов (часы общения, консультации, посещение уроков).</w:t>
            </w:r>
          </w:p>
          <w:p w:rsidR="003B41FC" w:rsidRPr="006D2FD3" w:rsidRDefault="003B41FC" w:rsidP="003B41FC">
            <w:pPr>
              <w:suppressAutoHyphens/>
              <w:spacing w:after="0" w:line="240" w:lineRule="auto"/>
              <w:ind w:left="360"/>
            </w:pPr>
            <w:r>
              <w:rPr>
                <w:szCs w:val="28"/>
              </w:rPr>
              <w:t>2.</w:t>
            </w:r>
            <w:r w:rsidRPr="006D2FD3">
              <w:rPr>
                <w:szCs w:val="28"/>
              </w:rPr>
              <w:t>Посещение учащихся на дому.</w:t>
            </w:r>
          </w:p>
        </w:tc>
      </w:tr>
      <w:tr w:rsidR="003B41FC" w:rsidTr="003B41FC">
        <w:trPr>
          <w:trHeight w:val="783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pPr>
              <w:jc w:val="center"/>
            </w:pPr>
            <w:r w:rsidRPr="006D2FD3">
              <w:rPr>
                <w:b/>
                <w:i/>
                <w:szCs w:val="28"/>
              </w:rPr>
              <w:t>Среда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pPr>
              <w:suppressAutoHyphens/>
              <w:spacing w:after="0" w:line="240" w:lineRule="auto"/>
              <w:ind w:left="72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6D2FD3">
              <w:rPr>
                <w:szCs w:val="28"/>
              </w:rPr>
              <w:t>Участие в работе районных семинаров.</w:t>
            </w:r>
          </w:p>
          <w:p w:rsidR="003B41FC" w:rsidRPr="006D2FD3" w:rsidRDefault="003B41FC" w:rsidP="003B41FC">
            <w:pPr>
              <w:suppressAutoHyphens/>
              <w:spacing w:after="0" w:line="240" w:lineRule="auto"/>
              <w:ind w:left="360"/>
            </w:pPr>
            <w:r>
              <w:rPr>
                <w:szCs w:val="28"/>
              </w:rPr>
              <w:t>2.</w:t>
            </w:r>
            <w:r w:rsidRPr="006D2FD3">
              <w:rPr>
                <w:szCs w:val="28"/>
              </w:rPr>
              <w:t>Работа  с документацией (акты обследования, справки, представления).</w:t>
            </w:r>
          </w:p>
        </w:tc>
      </w:tr>
      <w:tr w:rsidR="003B41FC" w:rsidTr="003B41FC">
        <w:trPr>
          <w:trHeight w:val="87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pPr>
              <w:jc w:val="center"/>
            </w:pPr>
            <w:r w:rsidRPr="006D2FD3">
              <w:rPr>
                <w:b/>
                <w:i/>
                <w:szCs w:val="28"/>
              </w:rPr>
              <w:t>Четверг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pPr>
              <w:suppressAutoHyphens/>
              <w:spacing w:after="0" w:line="240" w:lineRule="auto"/>
              <w:ind w:left="720"/>
              <w:rPr>
                <w:szCs w:val="28"/>
              </w:rPr>
            </w:pPr>
            <w:r>
              <w:rPr>
                <w:b/>
                <w:i/>
                <w:szCs w:val="28"/>
              </w:rPr>
              <w:t>1.</w:t>
            </w:r>
            <w:r w:rsidRPr="006D2FD3">
              <w:rPr>
                <w:szCs w:val="28"/>
              </w:rPr>
              <w:t>Индивидуальная работа с учащимися 6-11 классов.</w:t>
            </w:r>
          </w:p>
          <w:p w:rsidR="003B41FC" w:rsidRPr="006D2FD3" w:rsidRDefault="003B41FC" w:rsidP="003B41FC">
            <w:pPr>
              <w:suppressAutoHyphens/>
              <w:spacing w:after="0" w:line="24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6D2FD3">
              <w:rPr>
                <w:szCs w:val="28"/>
              </w:rPr>
              <w:t>Посещение на дому детей, в отношении которых учреждена опека.</w:t>
            </w:r>
          </w:p>
          <w:p w:rsidR="003B41FC" w:rsidRPr="006D2FD3" w:rsidRDefault="003B41FC" w:rsidP="003B41FC">
            <w:pPr>
              <w:suppressAutoHyphens/>
              <w:spacing w:after="0" w:line="240" w:lineRule="auto"/>
              <w:ind w:left="360"/>
            </w:pPr>
            <w:r>
              <w:rPr>
                <w:szCs w:val="28"/>
              </w:rPr>
              <w:t>3.</w:t>
            </w:r>
            <w:r w:rsidRPr="006D2FD3">
              <w:rPr>
                <w:szCs w:val="28"/>
              </w:rPr>
              <w:t>Посещение уроков, кружков.</w:t>
            </w:r>
          </w:p>
        </w:tc>
      </w:tr>
      <w:tr w:rsidR="003B41FC" w:rsidTr="003B41FC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pPr>
              <w:jc w:val="center"/>
            </w:pPr>
            <w:r w:rsidRPr="006D2FD3">
              <w:rPr>
                <w:b/>
                <w:i/>
                <w:szCs w:val="28"/>
              </w:rPr>
              <w:t>Пятница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pPr>
              <w:suppressAutoHyphens/>
              <w:spacing w:after="0" w:line="240" w:lineRule="auto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6D2FD3">
              <w:rPr>
                <w:szCs w:val="28"/>
              </w:rPr>
              <w:t xml:space="preserve">Работа с классными руководителями </w:t>
            </w:r>
          </w:p>
          <w:p w:rsidR="003B41FC" w:rsidRPr="006D2FD3" w:rsidRDefault="003B41FC" w:rsidP="003B41FC">
            <w:pPr>
              <w:ind w:left="360"/>
              <w:rPr>
                <w:szCs w:val="28"/>
              </w:rPr>
            </w:pPr>
            <w:r w:rsidRPr="006D2FD3">
              <w:rPr>
                <w:szCs w:val="28"/>
              </w:rPr>
              <w:t xml:space="preserve">     (диагностика, консультации, тренинги).</w:t>
            </w:r>
          </w:p>
          <w:p w:rsidR="003B41FC" w:rsidRPr="006D2FD3" w:rsidRDefault="003B41FC" w:rsidP="003B41FC">
            <w:pPr>
              <w:ind w:left="360"/>
            </w:pPr>
            <w:r w:rsidRPr="006D2FD3">
              <w:rPr>
                <w:szCs w:val="28"/>
              </w:rPr>
              <w:t>2. Работа с родителями (консультации, встречи, индивидуальные беседы)</w:t>
            </w:r>
          </w:p>
        </w:tc>
      </w:tr>
      <w:tr w:rsidR="003B41FC" w:rsidTr="003B41FC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3B41FC" w:rsidRPr="006D2FD3" w:rsidRDefault="003B41FC" w:rsidP="003B41FC">
            <w:pPr>
              <w:jc w:val="center"/>
            </w:pPr>
            <w:r w:rsidRPr="006D2FD3">
              <w:rPr>
                <w:b/>
                <w:i/>
                <w:szCs w:val="28"/>
              </w:rPr>
              <w:t>Суббота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Pr="006D2FD3" w:rsidRDefault="003B41FC" w:rsidP="003B41FC">
            <w:pPr>
              <w:snapToGrid w:val="0"/>
              <w:ind w:left="360"/>
              <w:rPr>
                <w:b/>
                <w:i/>
                <w:szCs w:val="28"/>
              </w:rPr>
            </w:pPr>
          </w:p>
          <w:p w:rsidR="003B41FC" w:rsidRPr="006D2FD3" w:rsidRDefault="003B41FC" w:rsidP="003B41FC"/>
        </w:tc>
      </w:tr>
    </w:tbl>
    <w:p w:rsidR="003410D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lang w:eastAsia="ru-RU"/>
        </w:rPr>
      </w:pPr>
    </w:p>
    <w:p w:rsidR="003410D1" w:rsidRPr="00F015F1" w:rsidRDefault="003410D1" w:rsidP="00F015F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tbl>
      <w:tblPr>
        <w:tblW w:w="12000" w:type="dxa"/>
        <w:tblInd w:w="-17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2"/>
        <w:gridCol w:w="1560"/>
        <w:gridCol w:w="5528"/>
        <w:gridCol w:w="4260"/>
      </w:tblGrid>
      <w:tr w:rsidR="00F015F1" w:rsidRPr="00F015F1" w:rsidTr="003410D1">
        <w:trPr>
          <w:trHeight w:val="657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3e35b98499da179aa3712090c70416a24b102e7"/>
            <w:bookmarkStart w:id="1" w:name="0"/>
            <w:bookmarkEnd w:id="0"/>
            <w:bookmarkEnd w:id="1"/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Сентябрь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Октябрь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рабочей встречи с администрацией школы для корректировки плана работы по профилактике правонарушений среди детей и подростков.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2.Сбор информации об учащихся, не приступивших к занятиям с 1 сентября.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3.Проверка явки на занятия учащихся, зачисленных в новом учебном году.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уроков в 7-8 классах, с целью отслежи-вания межличностных отношений учащихся и предупреждения конфликт-ных ситуаций. Анализ результатов.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410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Анкетирование учащихся с целью выяснения их занятости во внеурочное время.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Проверить посещаемость учащихся, состоящих на учете в ОДН.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индивидуальной помощи учащимся, испытывающим трудности в обучении. 2.Беседы с учителями, родителями, учащимися.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явки на занятия выпускников 9-х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уроков в классах, где обучаются опекаемые учащиеся.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 с учителями, учащимися.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9F74BE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.Уточнение графика работы кружков, секций, ГПД.</w:t>
            </w:r>
          </w:p>
          <w:p w:rsidR="00F015F1" w:rsidRPr="00F015F1" w:rsidRDefault="009F74BE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.Организация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 учащимися 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вовлечению их в кружки, секции.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уроков в 7-8 классах, с целью отслеживания межличностных отношений учащихся.Анализ результатов.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 с учащимися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в школе Дня правовых знаний.</w:t>
            </w:r>
          </w:p>
          <w:p w:rsidR="00F015F1" w:rsidRPr="00F015F1" w:rsidRDefault="009F74BE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.Проверка книги учета посещаемости, подготовка отчета.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9F74BE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1.Встреча с кл.руков-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6-х и 7-х кл. для разъяснения целей и задач «соревнования классов свободных от курения».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 с родителями.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Сентябрь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Октябрь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1.Выход в адрес к учащимся, не приступившим к занятиям.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Выход в адрес к вновь поступившим в шк</w:t>
            </w:r>
            <w:r w:rsidR="009F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 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4.Беседа с учащимися, пропустившими занятия по неуважительным причинам.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2.Сдача документов и сведений об опекаемых.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3.Старт «соревнований классов свободных от курения». (6-7 классы)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4.Беседа с учащимися, пропустившими занятия по неуважительным причинам.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1.Выход в адрес к учащимся, не приступившим к занятиям.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причин не посещаемости школы.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3.Выход в адрес к вновь поступившим в школу</w:t>
            </w:r>
            <w:r w:rsidR="009F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классными руководителями 1-4 классов. 2.Итоги посещения учащихся на дому.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классными руководителями, подготовка документов</w:t>
            </w:r>
            <w:r w:rsidR="0084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постановку на внутришк.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</w:t>
            </w:r>
            <w:r w:rsidR="00E7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учащ-</w:t>
            </w:r>
            <w:r w:rsidR="009F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том, как они провели летние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каникулы.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9F74BE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1.Беседы с кл. руков-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5-8 кл</w:t>
            </w:r>
            <w:r w:rsidR="00E7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ассов. Итоги посещения учащ. 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дому.</w:t>
            </w:r>
          </w:p>
          <w:p w:rsidR="00F015F1" w:rsidRPr="00F015F1" w:rsidRDefault="00E7033B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Беседы с учащ 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нарушающими 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дисциплину на уроках, переменах.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родительских собраний.</w:t>
            </w:r>
          </w:p>
          <w:p w:rsidR="00F015F1" w:rsidRPr="00F015F1" w:rsidRDefault="009F74BE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 с неуспевающими учащимися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консультации с родителями.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5F1" w:rsidRPr="00F015F1" w:rsidRDefault="009F74BE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документов.</w:t>
            </w:r>
          </w:p>
        </w:tc>
      </w:tr>
      <w:tr w:rsidR="00F015F1" w:rsidRPr="00F015F1" w:rsidTr="003410D1">
        <w:trPr>
          <w:trHeight w:val="1768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родительских собраний.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3.Индивидуальные беседы с родителями.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4.Проверка книги учета посещаемости, подготовка отчета.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работы за истекший период.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</w:t>
            </w:r>
            <w:r w:rsidR="0084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 с классными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руководителями 9-11 классов. Итоги посещения учащихся на дому.</w:t>
            </w:r>
          </w:p>
          <w:p w:rsidR="00F015F1" w:rsidRPr="00F015F1" w:rsidRDefault="00F015F1" w:rsidP="009F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Сентябрь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Октябрь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9F74BE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Посещение уроков  5-6 классов, с целью отслеживания межличностных отношений учащихся и предупреждения конфликтных ситуаций. Анализ результатов.</w:t>
            </w:r>
          </w:p>
          <w:p w:rsidR="00F015F1" w:rsidRPr="00F015F1" w:rsidRDefault="009F74BE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.Беседа с учащимися, пропустившими занятия по неуважительным причинам.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Индивид.и групповые консульиации по результ. обследов.уч-ся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индивидуальной помощи, испытывающим трудности в обучении.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D540FE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.Посещение уроков 5-6 классов, с целью отслеживания межличностных отношений учащихся и предупреждения конфликтных ситуаций.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документами. 2.Подготовка социального портрета школы.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по сбору информации об учащихся и их семьях, нуждающихся в социально-психологической поддержке (социальный паспорт класса) с 1-11 класс.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документами. 2.Подготовка социального портрета школы.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9F74BE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с учащимися о соблюдение правил внутреннего распорядка в школе.</w:t>
            </w:r>
          </w:p>
          <w:p w:rsidR="00F015F1" w:rsidRPr="00F015F1" w:rsidRDefault="009F74BE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.Выяснение причин не посещаемости школы учащимися.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документами. 2.Подготовка социального портрета школы.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уроков 5-6 классов, с целью отслеживания межличностных отношений учащихся и предупреждения конфликтных ситуаций. Анализ результатов.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книги учета посещаемости, подготовка отчета.</w:t>
            </w:r>
          </w:p>
          <w:p w:rsidR="00F015F1" w:rsidRPr="00F015F1" w:rsidRDefault="00F015F1" w:rsidP="009F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документами. Подготовка социального портрета школы.</w:t>
            </w:r>
          </w:p>
          <w:p w:rsidR="00F015F1" w:rsidRPr="00845EE9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845EE9" w:rsidRP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Консультирование педагогов по вопросу подготовки различ. меропр-й для уч-ся и родителей.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Сентябрь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Октябрь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845EE9" w:rsidRDefault="00D540FE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1.Анкетирование:"Занятость детей и подростков во внеуроч.время"</w:t>
            </w:r>
          </w:p>
          <w:p w:rsidR="00F015F1" w:rsidRPr="00F015F1" w:rsidRDefault="00194EEE" w:rsidP="009F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D540FE" w:rsidRP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.Профилактич-е меропр. по формиророванию ЗОЖ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 (база данных).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D540FE" w:rsidRP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Род-е собрание "Роль семьи в воспитании ребенка"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1.Работа по сбору информации для социального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паспорта (с 1-11 классы).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</w:t>
            </w:r>
            <w:r w:rsidR="009F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разъяснительной беседы в 6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 о вреде курения.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194EEE" w:rsidP="0019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разъяснительной беседы в 7 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 о вреде курения.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1.Планировании работы с учащимися на осенних каникулах.</w:t>
            </w:r>
          </w:p>
          <w:p w:rsidR="00F015F1" w:rsidRPr="00F015F1" w:rsidRDefault="00194EEE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.Проведение Дня правовых знаний.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845EE9" w:rsidRDefault="00F015F1" w:rsidP="00194EE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D540FE" w:rsidRP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Собрание родительское "Ребёнок и улица"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Беседы</w:t>
            </w:r>
            <w:r w:rsidR="00D540FE" w:rsidRPr="00845E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учащимися, оказавшиеся в сложной жизненной ситуации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2.Помощь в организации индивидуальной работы в период каникул.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Дня правовых знаний.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Совещание 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книги учета посещаемости, подготовка отчета.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2.Сдача отчета 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 с родителями неуспеваю</w:t>
            </w:r>
            <w:r w:rsidR="0019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учащихся, 2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.Организация отдыха в период каникул.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4..Проверка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 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Ноябрь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Декабрь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семей опекаемых детей.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19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учащимися, пропустившими занятия по неуважительным причинам.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семей опекаемых детей.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и анализ организации внеурочной деятельности учащихся по учебным предметам.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семей опекаемых детей.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учебных затруднений опекаемых детей. Организация индивидуальной помощи.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семей опекаемых детей.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семей опекаемых детей.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3410D1" w:rsidRDefault="00845EE9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10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1.Анкетирование уч-ся 1-11 кл                                         "Уровень воспитанности"</w:t>
            </w:r>
          </w:p>
          <w:p w:rsidR="00F015F1" w:rsidRPr="00F015F1" w:rsidRDefault="00845EE9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проведенной работы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учащимися, пропустившими занятия по неуважительным причинам.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194E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1.Административное совещание 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кл. руководителями, результаты посещения индивидуальных занятий учащимися, имеющими неудовлетворительные оценки.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классными руководителями, подготовка к Совету по профилактике.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уроков 8-9 классов, с целью отслеживания межличностных отношений учащихся и предупреждения конфликтных ситуаций. Анализ результатов.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1.Совет по профилактике правонарушений несовершеннолетних.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уроков 8-9 классов, с целью отслеживания межличностных отношений учащихся и предупреждения конфликтных ситуаций. Анализ результатов.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книги учета посещаемости, подготовка отчета.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194EEE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Выход в адрес </w:t>
            </w:r>
            <w:r w:rsidR="00F015F1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представлению классных руководителей.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 с учащимися.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3.Прием родителей.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Ноябрь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Декабрь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уроков 8-9 классов, с целью отслеживания межличностных отношений учащихся и предупреждения конфликтных ситуаций. Анализ результатов.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2.Беседа с учащимися, пропустившими занятия по неуважительным причинам.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Дня правовых знаний.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с учащимися, пропустившими занятия по неуважительным причинам.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Дня правовых знаний.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рейда проверки опаздывающих и посещаемости уроков.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Дня правовых знаний.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беседы с учащимися.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1.Прием родителей.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книги учета посещаемости, подготовка отчета.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 (база данных).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2.Беседа с учащимися, пропустившими занятия по неуважительным причинам.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учащимися, пропустившими занятия по неуважительным причинам.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 (база данных)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 (база данных)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194E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1.Организация отдыха учащихся, </w:t>
            </w:r>
            <w:r w:rsidR="0019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2.Беседы с кл.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1.Контроль выполнения плана мероприятий на осенние каникулы.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1.Подготовка отчета 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учащимися, анкетирование.</w:t>
            </w:r>
          </w:p>
          <w:p w:rsidR="00F015F1" w:rsidRPr="00F015F1" w:rsidRDefault="00194EEE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2.Совещание 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194EEE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1.Сдача отчета 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Совещание 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книги учета посещаемости, подготовка отчета.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 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Январь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Февраль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учащимися, пропустившими занятия по неуважительным причинам.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посеще</w:t>
            </w:r>
            <w:r w:rsidR="0019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учащимися,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кружков, секций. Беседы с руководителями.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посеще</w:t>
            </w:r>
            <w:r w:rsidR="0019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учащимися,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кружков, секций. Беседы с руководителями.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посеще</w:t>
            </w:r>
            <w:r w:rsidR="0019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учащимися,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кружков, секций. Беседы с руководителями.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учащимися, пропустившими занятия по неуважительным причинам.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к Совету по профилактике. Беседы с учителями, классными руководителями.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к Совету по профилактике. Беседы с учителями, классными руководителями.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работы по профилактике правонарушений и преступлений за вторую четверть и первое полугодие.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2.Индивидуальные занятия в каникулы для слабоуспевающих школьников.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1.Совет по профилактике правонарушений несовершеннолетних.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книги учета посещаемости, подготовка отчета.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Январь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Февраль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1.Корректировка плана работы.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учащимися, пропустившими занятия по неуважительным причинам.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194E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94EEE"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учащимися, пропустившими занятия по неуважительным причинам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Беседы с учащимися 5 классов по предупреждению правонарушений, предотвращению нарушений дисциплины в школе.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книги учета посещаемости, подготовка отчета.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Беседы с учащимися 8 классов по предупреждению правонарушений, предотвращению нарушений дисциплины в школе.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учащимися 6 классов по предупреждению правонарушений, предотвращению нарушений дисциплины в школе.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учащимися, пропустившими занятия по неуважительным причинам.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 (база данных)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учащимися 7 классов по предупреждению правонарушений, предотвращению нарушений дисциплины в школе.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2.Беседа с учащимися, пропустившими занятия по неуважительным причинам.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успеваемости, посещаемости опекаемых детей за 1 полугодие. Беседа с классными руководителями.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учащимися 10 классов по предупреждению правонарушений, предотвращению нарушений дисциплины в школе.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классными руководителями о их работе с семьями, находящимися в социально-опасном положении.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учащимися 11 классов по предупреждению правонарушений, предотвращению нарушений дисциплины в школе.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1.Совещание в ЦМПСС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1.Совещание в ЦМПСС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выполнения плана организации досуга учащихся в период зимних каникул.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книги учета посещаемости, подготовка отчета.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книги учета посещаемости, подготовка отчета.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 (база данных)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 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845EE9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Март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845EE9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Апрель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районной выставке «Наркотик – убийца» (для учащихся 7-9 классов).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Социальная работа и поддержка несовершеннолетних опекаемых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условий жизни опекаемых детей.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и участие в концерте для мам и бабушек.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1.Социальная работа и поддержка несовершеннолетних опекаемых. Обследование условий жизни опекаемых детей.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классными руководителями 1-4 классов по работе с детьми, попавшими в трудную жизненн</w:t>
            </w:r>
            <w:r w:rsidR="0019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 ситуацию.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опекаемыми учащимися.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1.Социальная работа и поддержка несовершеннолетних опекаемых. Обследование условий жизни опекаемых детей.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классными руководителями 5-6 классов по работе с детьми, попавшими в трудную жизненную ситуацию.</w:t>
            </w:r>
            <w:r w:rsidR="0019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опекаемыми учащимися.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1.Социальная работа и поддержка несовершеннолетних опекаемых. Обследование условий жизни опекаемых детей. Беседа с учащимися.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книги учета посещаемости, подготовка отчета.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с классными руководителями 7-8 классов по работе с детьми, попавшими в трудную жизненную ситуацию.</w:t>
            </w:r>
            <w:r w:rsidR="003A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опекаемыми учащимися.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1.Социальная работа и поддержка несовершеннолетних опекаемых. Обследование условий жизни опекаемых детей. Беседа с учащимися.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Март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Апрель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классными руководителями 9-11классов по работе с детьми, попавшими в трудную жизненную ситуацию.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с учащимися, пропустившими занятия по неуважительным причинам.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1.Сдача документов и сведений об опекаемых.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с учащимися, пропустившими занятия по неуважительным причинам.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1.Корректировка планов индивидуальной работы с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учащимися, попавшими в трудную жизненную ситуацию и с семьями, находящимися в социально-опасном положении.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1.Планирование летнего отдыха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опекаемых детей</w:t>
            </w:r>
            <w:r w:rsidR="003A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1.Планирование летнего отдыха опекаемых детей</w:t>
            </w:r>
            <w:r w:rsidR="003A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1.Планирование летнего отдыха опекаемых детей.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книги учета посещаемости, подготовка отчета.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учащимися, пропустившими занятия по неуважительным причинам.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Дня правовых знаний.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учащимися, пропустившими занятия по неуважительным причинам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Дня правовых знаний.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2.Составление плана отдыха учащихся в период весенних каникул.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Дня правовых знаний.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к Совету по профилактике.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документацией, базой данных.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Совет по профилактике правонарушений несовершеннолетних.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уроков 5-6 классов, с целью отслеживания межличностных отношений. Анализ результатов.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книги учета посещаемости, подготовка отчета.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уроков 5-6 классов, с целью отслеживания. Анализ результатов.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книги учета посещаемости, подготовка отчета.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Март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Апрель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 (база данных)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учащимися, пропустившими занятия по неуважительным причинам.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2.Посещение уроков 7-8 классов, с целью отслеживания межличностных отношений учащихся и предупреждения конфликтных ситуаций. Анализ результатов.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индивидуальных занятий со слабоуспевающими в период весенних каникул.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уроков 7-8 классов, с целью отслеживания межличностных отношений учащихся и предупреждения конфликтных ситуаций. Анализ результатов.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уроков 7-8 классов, с целью отслеживания межличностных отношений учащихся и предупреждения конфликтных ситуаций. Анализ результатов.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2.Сдача </w:t>
            </w:r>
            <w:r w:rsidR="003A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отчета 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3.Совещание 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1.Посещение уроков 7-8 классов, с целью отслеживания межличностных 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 учащихся и предупреждения конфликтных ситуаций. Анализ результатов.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2.Совещание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 документами.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книги учета посещаемости, подготовка отчета.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Подведение итогов работы за неделю, месяц.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Май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Июнь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учащимися, пропустившими занятия по неуважительным причинам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1.Контроль организации летнего отдыха учащихся, находящихся в трудной жизненной ситуации, опекаемых учащихся</w:t>
            </w:r>
            <w:r w:rsidR="003A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 к Совету по профилактике.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1.Контроль организации летнего отдыха учащихся, находящихся в трудной жизненной ситуации, опекаемых учащихся.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 к Совету по профилактике.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1.Контроль организации летнего отдыха учащихся, находящихся в трудной жизненной ситуации, опекаемых учащихся.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книги учета посещаемости, подготовка отчета.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документами, базой данных.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1.Контроль организации летнего отдыха учащихся, находящихся в трудной жиз</w:t>
            </w:r>
            <w:r w:rsidR="003A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ненной ситуации</w:t>
            </w: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учащимися, пропустившими занятия по неуважительным причинам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документами.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 к Совету по профилактике.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1.Уточнение плана отдыха учащихся на летние каникулы.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1.Совет по профилактике правонарушений несовершеннолетних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книги учета посещаемости, подготовка отчета.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845EE9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Май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Дня правовых знаний.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2.Беседа с учащимися, пропустившими занятия по неуважительным причинам.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Дня правовых знаний.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Дня правовых знаний.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Беседы с учащимися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родителями.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книги учета посещаемости, подготовка отчета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документами (база данных).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с учащимися, пропустившими занятия по неуважительным причинам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успеваемости за год опекаемых детей, учащихся, состоящих на ВШУ и учете в ОДН.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2.Выяснение намерений детей группы риска участвовать в трудовой деятельности летом. Оказание им помощи в устройстве на работу (в том числе формирование школьных учебных бригад).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анализа работы школы по профилактике правонарушений и преступлений среди школьников за 2007-08 учебный год.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летнего отдыха учащихся, находящихся в трудной жизненной ситуации, опекаемых учащихся, состоящих на учете в ОДН и ВШУ.</w:t>
            </w:r>
          </w:p>
          <w:p w:rsidR="00F015F1" w:rsidRPr="00F015F1" w:rsidRDefault="00F015F1" w:rsidP="00F0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2.Сдача отчета (скрытый отсев).</w:t>
            </w:r>
          </w:p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3.Совещание в ЦМПСС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15F1" w:rsidRPr="00F015F1" w:rsidTr="003410D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5F1" w:rsidRPr="00F015F1" w:rsidRDefault="00F015F1" w:rsidP="00F01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книги учета посещаемости, подготовка отчета.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5F1" w:rsidRPr="00F015F1" w:rsidRDefault="00F015F1" w:rsidP="00F01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015F1" w:rsidRDefault="00F015F1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5F1" w:rsidRDefault="00F015F1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FC" w:rsidRPr="00F015F1" w:rsidRDefault="003B41FC" w:rsidP="00F015F1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2800"/>
        <w:gridCol w:w="2978"/>
        <w:gridCol w:w="1281"/>
        <w:gridCol w:w="2522"/>
      </w:tblGrid>
      <w:tr w:rsidR="003B41FC" w:rsidTr="0080184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Мероприятие</w:t>
            </w:r>
          </w:p>
          <w:p w:rsidR="003B41FC" w:rsidRPr="003B41FC" w:rsidRDefault="003B41FC" w:rsidP="003B41FC">
            <w:pPr>
              <w:tabs>
                <w:tab w:val="left" w:pos="2055"/>
              </w:tabs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кем проводится</w:t>
            </w:r>
          </w:p>
          <w:p w:rsidR="003B41FC" w:rsidRDefault="003B41FC" w:rsidP="0080184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работа</w:t>
            </w:r>
          </w:p>
        </w:tc>
      </w:tr>
      <w:tr w:rsidR="003B41FC" w:rsidTr="0080184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  <w:rPr>
                <w:b/>
              </w:rPr>
            </w:pPr>
            <w:r>
              <w:rPr>
                <w:b/>
              </w:rPr>
              <w:t>1. Диагностико-</w:t>
            </w:r>
          </w:p>
          <w:p w:rsidR="003B41FC" w:rsidRDefault="003B41FC" w:rsidP="0080184E">
            <w:pPr>
              <w:jc w:val="center"/>
            </w:pPr>
            <w:r>
              <w:rPr>
                <w:b/>
              </w:rPr>
              <w:t>коррекционная работа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t>1. Выявление учащихся с различными формами социальной дезадаптации.</w:t>
            </w:r>
          </w:p>
          <w:p w:rsidR="003B41FC" w:rsidRDefault="003B41FC" w:rsidP="0080184E"/>
          <w:p w:rsidR="003B41FC" w:rsidRDefault="003B41FC" w:rsidP="0080184E">
            <w:r>
              <w:t>2. Посещение семей, выявленных учащихся, с целью изучения жилищно-бытовых условий и психологического климата в семье.</w:t>
            </w:r>
          </w:p>
          <w:p w:rsidR="003B41FC" w:rsidRDefault="003B41FC" w:rsidP="0080184E"/>
          <w:p w:rsidR="003B41FC" w:rsidRDefault="003B41FC" w:rsidP="0080184E">
            <w:r>
              <w:t>3.Направление на психолого-педагогическую диагностику с целью разработки программы коррекционной работы.</w:t>
            </w:r>
          </w:p>
          <w:p w:rsidR="003B41FC" w:rsidRDefault="003B41FC" w:rsidP="0080184E"/>
          <w:p w:rsidR="003B41FC" w:rsidRDefault="003B41FC" w:rsidP="0080184E">
            <w:r>
              <w:t>4. Учет динамики успеваемости социально-дезадаптированных обучающихся</w:t>
            </w:r>
          </w:p>
          <w:p w:rsidR="003B41FC" w:rsidRDefault="003B41FC" w:rsidP="0080184E"/>
          <w:p w:rsidR="003B41FC" w:rsidRDefault="003B41FC" w:rsidP="0080184E">
            <w:r>
              <w:t>5. Индивидуальные встречи с родителями</w:t>
            </w:r>
          </w:p>
          <w:p w:rsidR="003B41FC" w:rsidRDefault="003B41FC" w:rsidP="0080184E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t>сентябрь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сентябрь</w:t>
            </w:r>
          </w:p>
          <w:p w:rsidR="003B41FC" w:rsidRDefault="003B41FC" w:rsidP="0080184E">
            <w:r>
              <w:t>октябрь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в теч. года</w:t>
            </w:r>
          </w:p>
          <w:p w:rsidR="003B41FC" w:rsidRDefault="003B41FC" w:rsidP="0080184E"/>
          <w:p w:rsidR="003B41FC" w:rsidRDefault="003B41FC" w:rsidP="0080184E">
            <w:pPr>
              <w:jc w:val="center"/>
            </w:pPr>
            <w:r>
              <w:t>в теч. года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в теч. года</w:t>
            </w:r>
          </w:p>
          <w:p w:rsidR="003B41FC" w:rsidRDefault="003B41FC" w:rsidP="0080184E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t>1-11 классы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кл.</w:t>
            </w:r>
          </w:p>
          <w:p w:rsidR="003B41FC" w:rsidRDefault="003B41FC" w:rsidP="0080184E">
            <w:r>
              <w:t>руководителями.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кл. руководителями с разрешения родителей.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кл.</w:t>
            </w:r>
          </w:p>
          <w:p w:rsidR="003B41FC" w:rsidRDefault="003B41FC" w:rsidP="0080184E">
            <w:r>
              <w:t>руководителями, учителями- предметниками.</w:t>
            </w:r>
          </w:p>
        </w:tc>
      </w:tr>
      <w:tr w:rsidR="003B41FC" w:rsidTr="0080184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rPr>
                <w:b/>
              </w:rPr>
              <w:t>2. Социальная работа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t>1. Сбор информации о многодетных и социально незащищенных семьях и о детях в них.</w:t>
            </w:r>
          </w:p>
          <w:p w:rsidR="003B41FC" w:rsidRDefault="003B41FC" w:rsidP="0080184E"/>
          <w:p w:rsidR="003B41FC" w:rsidRDefault="003B41FC" w:rsidP="0080184E">
            <w:r>
              <w:t>2. Организация льготного питания для детей из многодетных и социально незащищенных семей.</w:t>
            </w:r>
          </w:p>
          <w:p w:rsidR="003B41FC" w:rsidRDefault="003B41FC" w:rsidP="0080184E"/>
          <w:p w:rsidR="003B41FC" w:rsidRDefault="003B41FC" w:rsidP="0080184E">
            <w:r>
              <w:t>3. Сбор документов для приобретения льготных путевок на санаторное лечение.</w:t>
            </w:r>
          </w:p>
          <w:p w:rsidR="003B41FC" w:rsidRDefault="003B41FC" w:rsidP="0080184E"/>
          <w:p w:rsidR="003B41FC" w:rsidRDefault="003B41FC" w:rsidP="0080184E">
            <w:r>
              <w:t>4.Организация и проведение индивид-х консуль-й для родит-й  по социальным, медиц-м и юридическим вопросам.</w:t>
            </w:r>
          </w:p>
          <w:p w:rsidR="003B41FC" w:rsidRDefault="003B41FC" w:rsidP="0080184E">
            <w:pPr>
              <w:ind w:left="720"/>
            </w:pPr>
          </w:p>
          <w:p w:rsidR="003B41FC" w:rsidRDefault="003B41FC" w:rsidP="0080184E">
            <w:r>
              <w:t>5.Сбор документов на получение материальной помощи через органы социальной защиты детям из многодетных и малообеспеченных семей.</w:t>
            </w:r>
          </w:p>
          <w:p w:rsidR="003B41FC" w:rsidRDefault="003B41FC" w:rsidP="0080184E">
            <w:pPr>
              <w:pStyle w:val="a7"/>
            </w:pPr>
          </w:p>
          <w:p w:rsidR="003B41FC" w:rsidRDefault="003B41FC" w:rsidP="0080184E">
            <w:r>
              <w:t>6.Оформление льготных проездных билетов детям из многодетных семей</w:t>
            </w:r>
          </w:p>
          <w:p w:rsidR="003B41FC" w:rsidRDefault="003B41FC" w:rsidP="0080184E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lastRenderedPageBreak/>
              <w:t>сентябрь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сентябрь</w:t>
            </w:r>
          </w:p>
          <w:p w:rsidR="003B41FC" w:rsidRDefault="003B41FC" w:rsidP="0080184E"/>
          <w:p w:rsidR="003B41FC" w:rsidRDefault="003B41FC" w:rsidP="0080184E">
            <w:r>
              <w:lastRenderedPageBreak/>
              <w:t>в течение года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в течение года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в течение года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ежемесячно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lastRenderedPageBreak/>
              <w:t>Совместно с кл. руководителями и администрацией р.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администрацией школы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педиатром районной больницы.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 привлечением специалистов.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родителями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родителями</w:t>
            </w:r>
          </w:p>
        </w:tc>
      </w:tr>
      <w:tr w:rsidR="003B41FC" w:rsidTr="0080184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rPr>
                <w:b/>
              </w:rPr>
              <w:lastRenderedPageBreak/>
              <w:t>3. Социальная работа с детьми, находящимися под опекой.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t>1. Сбор информации о детях, находящихся под опекой.</w:t>
            </w:r>
          </w:p>
          <w:p w:rsidR="003B41FC" w:rsidRDefault="003B41FC" w:rsidP="0080184E"/>
          <w:p w:rsidR="003B41FC" w:rsidRDefault="003B41FC" w:rsidP="0080184E">
            <w:r>
              <w:t>2.Составление контрольных актов обследования жилищно-бытовых условий проживания несовершеннолетних</w:t>
            </w:r>
          </w:p>
          <w:p w:rsidR="003B41FC" w:rsidRDefault="003B41FC" w:rsidP="0080184E"/>
          <w:p w:rsidR="003B41FC" w:rsidRDefault="003B41FC" w:rsidP="0080184E">
            <w:r>
              <w:t xml:space="preserve">3. Индивидуальные консультации опекунов, испытывающих трудности в </w:t>
            </w:r>
            <w:r>
              <w:lastRenderedPageBreak/>
              <w:t>воспитании детей.</w:t>
            </w:r>
          </w:p>
          <w:p w:rsidR="003B41FC" w:rsidRDefault="003B41FC" w:rsidP="0080184E"/>
          <w:p w:rsidR="003B41FC" w:rsidRDefault="003B41FC" w:rsidP="0080184E">
            <w:r>
              <w:t>4. Организация льготного питания, получение льготных путевок, помощь в трудоустройстве.</w:t>
            </w:r>
          </w:p>
          <w:p w:rsidR="003B41FC" w:rsidRDefault="003B41FC" w:rsidP="0080184E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lastRenderedPageBreak/>
              <w:t>сентябрь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ежемесячно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в течение</w:t>
            </w:r>
          </w:p>
          <w:p w:rsidR="003B41FC" w:rsidRDefault="003B41FC" w:rsidP="0080184E">
            <w:r>
              <w:t>года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lastRenderedPageBreak/>
              <w:t>совместно с администрацией округа.</w:t>
            </w:r>
          </w:p>
          <w:p w:rsidR="003B41FC" w:rsidRDefault="003B41FC" w:rsidP="0080184E"/>
          <w:p w:rsidR="003B41FC" w:rsidRDefault="003B41FC" w:rsidP="0080184E">
            <w:r>
              <w:t>совместно с классными руководителями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lastRenderedPageBreak/>
              <w:t>с привлечением психолога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администрацией школы и ФАП</w:t>
            </w:r>
          </w:p>
        </w:tc>
      </w:tr>
      <w:tr w:rsidR="003B41FC" w:rsidTr="0080184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rPr>
                <w:b/>
              </w:rPr>
              <w:lastRenderedPageBreak/>
              <w:t>4. Профилактическая работа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t>1. Изучение занятости учащихся во внеурочное время, привлечение их в кружки и секции.</w:t>
            </w:r>
          </w:p>
          <w:p w:rsidR="003B41FC" w:rsidRDefault="003B41FC" w:rsidP="0080184E"/>
          <w:p w:rsidR="003B41FC" w:rsidRDefault="003B41FC" w:rsidP="0080184E">
            <w:r>
              <w:t>2.Диагностика отношений детей к вредным привычкам и наркомании.</w:t>
            </w:r>
          </w:p>
          <w:p w:rsidR="003B41FC" w:rsidRDefault="003B41FC" w:rsidP="0080184E"/>
          <w:p w:rsidR="003B41FC" w:rsidRDefault="003B41FC" w:rsidP="0080184E">
            <w:r>
              <w:t>3. Разработать цикл бесед по правовому воспитанию</w:t>
            </w:r>
          </w:p>
          <w:p w:rsidR="003B41FC" w:rsidRDefault="003B41FC" w:rsidP="0080184E"/>
          <w:p w:rsidR="003B41FC" w:rsidRDefault="003B41FC" w:rsidP="0080184E">
            <w:r>
              <w:t>4. Систематически проводить беседы на темы из цикла «Осторожно, криминальная опасность!»</w:t>
            </w:r>
          </w:p>
          <w:p w:rsidR="003B41FC" w:rsidRDefault="003B41FC" w:rsidP="0080184E"/>
          <w:p w:rsidR="003B41FC" w:rsidRDefault="003B41FC" w:rsidP="0080184E">
            <w:r>
              <w:t>5. Ежедневно контролировать посещ-ть уроков, выяснять причины пропусков.</w:t>
            </w:r>
          </w:p>
          <w:p w:rsidR="003B41FC" w:rsidRDefault="003B41FC" w:rsidP="0080184E"/>
          <w:p w:rsidR="003B41FC" w:rsidRDefault="003B41FC" w:rsidP="0080184E">
            <w:r>
              <w:t>6.Принимать участие в разработке и проведении досуговых мероприятий.</w:t>
            </w:r>
          </w:p>
          <w:p w:rsidR="003B41FC" w:rsidRDefault="003B41FC" w:rsidP="0080184E"/>
          <w:p w:rsidR="003B41FC" w:rsidRDefault="003B41FC" w:rsidP="0080184E">
            <w:r>
              <w:t>7.Поводить работу со школьной организацией самоуправления</w:t>
            </w:r>
          </w:p>
          <w:p w:rsidR="003B41FC" w:rsidRDefault="003B41FC" w:rsidP="0080184E"/>
          <w:p w:rsidR="003B41FC" w:rsidRDefault="003B41FC" w:rsidP="0080184E">
            <w:r>
              <w:t xml:space="preserve">8.Агитбригада «Скажем наркотикам «Нет!»   </w:t>
            </w:r>
          </w:p>
          <w:p w:rsidR="003B41FC" w:rsidRDefault="003B41FC" w:rsidP="0080184E"/>
          <w:p w:rsidR="003B41FC" w:rsidRDefault="003B41FC" w:rsidP="0080184E">
            <w:r>
              <w:t xml:space="preserve"> 9.Лекция «Вредные привычки и их влияние на организм» Как найти выход?</w:t>
            </w:r>
          </w:p>
          <w:p w:rsidR="003B41FC" w:rsidRDefault="003B41FC" w:rsidP="0080184E"/>
          <w:p w:rsidR="003B41FC" w:rsidRDefault="003B41FC" w:rsidP="0080184E">
            <w:r>
              <w:t>10.Родительское собрание «Дети и наркотики»</w:t>
            </w:r>
          </w:p>
          <w:p w:rsidR="003B41FC" w:rsidRDefault="003B41FC" w:rsidP="0080184E"/>
          <w:p w:rsidR="003B41FC" w:rsidRDefault="003B41FC" w:rsidP="0080184E">
            <w:r>
              <w:t xml:space="preserve">11. Составление совместного плана работы с ПДН, участковым </w:t>
            </w:r>
          </w:p>
          <w:p w:rsidR="003B41FC" w:rsidRDefault="003B41FC" w:rsidP="0080184E"/>
          <w:p w:rsidR="003B41FC" w:rsidRDefault="003B41FC" w:rsidP="0080184E">
            <w:r>
              <w:t>12. Проведение рейда «Подросток»</w:t>
            </w:r>
          </w:p>
          <w:p w:rsidR="003B41FC" w:rsidRDefault="003B41FC" w:rsidP="0080184E">
            <w:pPr>
              <w:ind w:left="360"/>
            </w:pPr>
          </w:p>
          <w:p w:rsidR="003B41FC" w:rsidRDefault="003B41FC" w:rsidP="0080184E">
            <w:r>
              <w:t>13.Трудоустройство подростков через Центр занятости</w:t>
            </w:r>
          </w:p>
          <w:p w:rsidR="003B41FC" w:rsidRDefault="003B41FC" w:rsidP="0080184E"/>
          <w:p w:rsidR="003B41FC" w:rsidRDefault="003B41FC" w:rsidP="0080184E">
            <w:r>
              <w:t>14.Встречи с участковым инспектором</w:t>
            </w:r>
          </w:p>
          <w:p w:rsidR="003B41FC" w:rsidRDefault="003B41FC" w:rsidP="0080184E"/>
          <w:p w:rsidR="003B41FC" w:rsidRDefault="003B41FC" w:rsidP="0080184E">
            <w:r>
              <w:t>15.Беседы с обучающимися 7-11 классов «Администр-я и уголовная ответственность несов-них»</w:t>
            </w:r>
          </w:p>
          <w:p w:rsidR="003B41FC" w:rsidRDefault="003B41FC" w:rsidP="0080184E">
            <w:r>
              <w:t xml:space="preserve">16. Тематические классные часы по проблемам </w:t>
            </w:r>
            <w:r>
              <w:lastRenderedPageBreak/>
              <w:t>преступности, пьянства, наркомании</w:t>
            </w:r>
          </w:p>
          <w:p w:rsidR="003B41FC" w:rsidRDefault="003B41FC" w:rsidP="0080184E"/>
          <w:p w:rsidR="003B41FC" w:rsidRDefault="003B41FC" w:rsidP="0080184E">
            <w:r>
              <w:t>17.Беседы с обучающимися «Агрессивные формы поведения. Виды. Ответственность»</w:t>
            </w:r>
          </w:p>
          <w:p w:rsidR="003B41FC" w:rsidRDefault="003B41FC" w:rsidP="0080184E"/>
          <w:p w:rsidR="003B41FC" w:rsidRDefault="003B41FC" w:rsidP="0080184E">
            <w:r>
              <w:t>18. Интеллектуальная игра «Знатоки права»</w:t>
            </w:r>
          </w:p>
          <w:p w:rsidR="003B41FC" w:rsidRDefault="003B41FC" w:rsidP="0080184E"/>
          <w:p w:rsidR="003B41FC" w:rsidRDefault="003B41FC" w:rsidP="0080184E">
            <w:r>
              <w:t>19.Встреча с инспектором ДПС «Велосипед, мопед, скутер – участники дорожного движения»</w:t>
            </w:r>
          </w:p>
          <w:p w:rsidR="003B41FC" w:rsidRDefault="003B41FC" w:rsidP="0080184E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lastRenderedPageBreak/>
              <w:t>сентябрь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октябрь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октябрь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1 раз в месяц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ежедневно</w:t>
            </w:r>
          </w:p>
          <w:p w:rsidR="003B41FC" w:rsidRDefault="003B41FC" w:rsidP="0080184E"/>
          <w:p w:rsidR="003B41FC" w:rsidRDefault="003B41FC" w:rsidP="0080184E">
            <w:r>
              <w:t>в течение</w:t>
            </w:r>
          </w:p>
          <w:p w:rsidR="003B41FC" w:rsidRDefault="003B41FC" w:rsidP="0080184E">
            <w:r>
              <w:t>года</w:t>
            </w:r>
          </w:p>
          <w:p w:rsidR="003B41FC" w:rsidRDefault="003B41FC" w:rsidP="0080184E"/>
          <w:p w:rsidR="003B41FC" w:rsidRDefault="003B41FC" w:rsidP="0080184E">
            <w:r>
              <w:t>в течение</w:t>
            </w:r>
          </w:p>
          <w:p w:rsidR="003B41FC" w:rsidRDefault="003B41FC" w:rsidP="0080184E">
            <w:r>
              <w:t>года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январь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ноябрь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февраль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сентябрь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последняя суббота месяца</w:t>
            </w:r>
          </w:p>
          <w:p w:rsidR="003B41FC" w:rsidRDefault="003B41FC" w:rsidP="0080184E"/>
          <w:p w:rsidR="003B41FC" w:rsidRDefault="003B41FC" w:rsidP="0080184E">
            <w:r>
              <w:t>в течение года</w:t>
            </w:r>
          </w:p>
          <w:p w:rsidR="003B41FC" w:rsidRDefault="003B41FC" w:rsidP="0080184E"/>
          <w:p w:rsidR="003B41FC" w:rsidRDefault="003B41FC" w:rsidP="0080184E">
            <w:r>
              <w:t>1 раз в месяц</w:t>
            </w:r>
          </w:p>
          <w:p w:rsidR="003B41FC" w:rsidRDefault="003B41FC" w:rsidP="0080184E"/>
          <w:p w:rsidR="003B41FC" w:rsidRDefault="003B41FC" w:rsidP="0080184E">
            <w:r>
              <w:lastRenderedPageBreak/>
              <w:t>по графику классных часов</w:t>
            </w:r>
          </w:p>
          <w:p w:rsidR="003B41FC" w:rsidRDefault="003B41FC" w:rsidP="0080184E">
            <w:r>
              <w:t>ноябрь-декабрь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декабрь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декабрь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апрель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lastRenderedPageBreak/>
              <w:t>Совместно с кл.руководителями, руководителями кружков</w:t>
            </w:r>
          </w:p>
          <w:p w:rsidR="003B41FC" w:rsidRDefault="003B41FC" w:rsidP="0080184E"/>
          <w:p w:rsidR="003B41FC" w:rsidRDefault="003B41FC" w:rsidP="0080184E">
            <w:r>
              <w:t>Совместно с зам. директора по                  ВР</w:t>
            </w:r>
          </w:p>
          <w:p w:rsidR="003B41FC" w:rsidRDefault="003B41FC" w:rsidP="0080184E"/>
          <w:p w:rsidR="003B41FC" w:rsidRDefault="003B41FC" w:rsidP="0080184E">
            <w:r>
              <w:t>с  привлечением</w:t>
            </w:r>
          </w:p>
          <w:p w:rsidR="003B41FC" w:rsidRDefault="003B41FC" w:rsidP="0080184E">
            <w:r>
              <w:t>ГДН</w:t>
            </w:r>
          </w:p>
          <w:p w:rsidR="003B41FC" w:rsidRDefault="003B41FC" w:rsidP="0080184E"/>
          <w:p w:rsidR="003B41FC" w:rsidRDefault="003B41FC" w:rsidP="0080184E">
            <w:r>
              <w:t>Совместно с советом старшеклассников, участковым инспектором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классными руководителями</w:t>
            </w:r>
          </w:p>
          <w:p w:rsidR="003B41FC" w:rsidRDefault="003B41FC" w:rsidP="0080184E"/>
          <w:p w:rsidR="003B41FC" w:rsidRDefault="003B41FC" w:rsidP="0080184E">
            <w:r>
              <w:t>Совместно с зам. директора по ВР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зам. директора по ВР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Абдулвагабова У.М.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Соц. педагог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зам. директора по ВР</w:t>
            </w:r>
          </w:p>
          <w:p w:rsidR="003B41FC" w:rsidRDefault="003B41FC" w:rsidP="0080184E"/>
          <w:p w:rsidR="003B41FC" w:rsidRDefault="003B41FC" w:rsidP="0080184E">
            <w:r>
              <w:t>С привлечением участкового инспектора,родителей.</w:t>
            </w:r>
          </w:p>
          <w:p w:rsidR="003B41FC" w:rsidRDefault="003B41FC" w:rsidP="0080184E">
            <w:r>
              <w:t>Совместно с Центром занятости</w:t>
            </w:r>
          </w:p>
          <w:p w:rsidR="003B41FC" w:rsidRDefault="003B41FC" w:rsidP="0080184E"/>
          <w:p w:rsidR="003B41FC" w:rsidRDefault="003B41FC" w:rsidP="0080184E">
            <w:r>
              <w:t>Кл.руководители, уч.инспектор,</w:t>
            </w:r>
          </w:p>
          <w:p w:rsidR="003B41FC" w:rsidRDefault="003B41FC" w:rsidP="0080184E"/>
          <w:p w:rsidR="003B41FC" w:rsidRDefault="003B41FC" w:rsidP="0080184E">
            <w:r>
              <w:lastRenderedPageBreak/>
              <w:t>соц. педагог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классными руководителями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      кл. руководителями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классными руководителями,</w:t>
            </w:r>
          </w:p>
          <w:p w:rsidR="003B41FC" w:rsidRDefault="003B41FC" w:rsidP="0080184E"/>
          <w:p w:rsidR="003B41FC" w:rsidRDefault="003B41FC" w:rsidP="0080184E">
            <w:r>
              <w:t>Инспектор ДПС</w:t>
            </w:r>
          </w:p>
          <w:p w:rsidR="003B41FC" w:rsidRDefault="003B41FC" w:rsidP="0080184E"/>
        </w:tc>
      </w:tr>
      <w:tr w:rsidR="003B41FC" w:rsidTr="0080184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5.Профориентационная </w:t>
            </w:r>
          </w:p>
          <w:p w:rsidR="003B41FC" w:rsidRDefault="003B41FC" w:rsidP="0080184E">
            <w:pPr>
              <w:jc w:val="center"/>
            </w:pPr>
            <w:r>
              <w:rPr>
                <w:b/>
              </w:rPr>
              <w:t>работа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t>1.Диагностика обучающихся 9 класса «Профессиональное самоопределение»</w:t>
            </w:r>
          </w:p>
          <w:p w:rsidR="003B41FC" w:rsidRDefault="003B41FC" w:rsidP="0080184E"/>
          <w:p w:rsidR="003B41FC" w:rsidRDefault="003B41FC" w:rsidP="0080184E">
            <w:r>
              <w:t>2. Проводить индивидуальные консультации по профориентации</w:t>
            </w:r>
          </w:p>
          <w:p w:rsidR="003B41FC" w:rsidRDefault="003B41FC" w:rsidP="0080184E"/>
          <w:p w:rsidR="003B41FC" w:rsidRDefault="003B41FC" w:rsidP="0080184E">
            <w:r>
              <w:t>3.Оформить стенд «Выбираем профессию»</w:t>
            </w:r>
          </w:p>
          <w:p w:rsidR="003B41FC" w:rsidRDefault="003B41FC" w:rsidP="0080184E"/>
          <w:p w:rsidR="003B41FC" w:rsidRDefault="003B41FC" w:rsidP="0080184E">
            <w:r>
              <w:lastRenderedPageBreak/>
              <w:t>4.Подготовка и проведение месячника «Фестиваль профессий 2013»</w:t>
            </w:r>
          </w:p>
          <w:p w:rsidR="003B41FC" w:rsidRDefault="003B41FC" w:rsidP="0080184E"/>
          <w:p w:rsidR="003B41FC" w:rsidRDefault="003B41FC" w:rsidP="0080184E">
            <w:r>
              <w:t>5.Провести конкурс рисунков на тему «Все работы хороши…»</w:t>
            </w:r>
          </w:p>
          <w:p w:rsidR="003B41FC" w:rsidRDefault="003B41FC" w:rsidP="0080184E"/>
          <w:p w:rsidR="003B41FC" w:rsidRDefault="003B41FC" w:rsidP="0080184E">
            <w:r>
              <w:t>6..Провести конференцию «Современный рынок труда» с обучающимися 9-11 классов</w:t>
            </w:r>
          </w:p>
          <w:p w:rsidR="003B41FC" w:rsidRDefault="003B41FC" w:rsidP="0080184E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lastRenderedPageBreak/>
              <w:t>октябрь-апрель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в течение года</w:t>
            </w:r>
          </w:p>
          <w:p w:rsidR="003B41FC" w:rsidRDefault="003B41FC" w:rsidP="0080184E"/>
          <w:p w:rsidR="003B41FC" w:rsidRDefault="003B41FC" w:rsidP="0080184E">
            <w:r>
              <w:t>март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апрель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март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ноябрь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lastRenderedPageBreak/>
              <w:t>Совместно с классными руководителями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психологом, классными руководителями</w:t>
            </w:r>
          </w:p>
          <w:p w:rsidR="003B41FC" w:rsidRDefault="003B41FC" w:rsidP="0080184E"/>
          <w:p w:rsidR="003B41FC" w:rsidRDefault="003B41FC" w:rsidP="0080184E">
            <w:r>
              <w:t>совместно с классными руководителями</w:t>
            </w:r>
          </w:p>
          <w:p w:rsidR="003B41FC" w:rsidRDefault="003B41FC" w:rsidP="0080184E">
            <w:r>
              <w:t xml:space="preserve">Совместно с классными </w:t>
            </w:r>
            <w:r>
              <w:lastRenderedPageBreak/>
              <w:t>руководителями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классными руководителями</w:t>
            </w:r>
          </w:p>
          <w:p w:rsidR="003B41FC" w:rsidRDefault="003B41FC" w:rsidP="0080184E"/>
          <w:p w:rsidR="003B41FC" w:rsidRDefault="003B41FC" w:rsidP="0080184E">
            <w:r>
              <w:t>Совместно с классными руководителями</w:t>
            </w:r>
          </w:p>
          <w:p w:rsidR="003B41FC" w:rsidRDefault="003B41FC" w:rsidP="0080184E"/>
        </w:tc>
      </w:tr>
      <w:tr w:rsidR="003B41FC" w:rsidTr="0080184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rPr>
                <w:b/>
              </w:rPr>
              <w:lastRenderedPageBreak/>
              <w:t>6. Работа с педагогически коллективом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t>1. Принимать участие в педагогических советах и совещаниях</w:t>
            </w:r>
          </w:p>
          <w:p w:rsidR="003B41FC" w:rsidRDefault="003B41FC" w:rsidP="0080184E"/>
          <w:p w:rsidR="003B41FC" w:rsidRDefault="003B41FC" w:rsidP="0080184E">
            <w:r>
              <w:t>2. Оформление социальных паспортов классов.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3. Отчет о проделанной работе.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4. Принять участие в организации и проведении психолого-педагогического лектория для кл.руководителей.</w:t>
            </w:r>
          </w:p>
          <w:p w:rsidR="003B41FC" w:rsidRDefault="003B41FC" w:rsidP="0080184E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t>в течение года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сентябрь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декабрь- май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1 раз в четверть</w:t>
            </w:r>
          </w:p>
          <w:p w:rsidR="003B41FC" w:rsidRDefault="003B41FC" w:rsidP="0080184E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snapToGrid w:val="0"/>
            </w:pP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 xml:space="preserve">Совместно с классными </w:t>
            </w:r>
          </w:p>
          <w:p w:rsidR="003B41FC" w:rsidRDefault="003B41FC" w:rsidP="0080184E">
            <w:r>
              <w:t>руководителями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Абдулвагабова У.М.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</w:tc>
      </w:tr>
      <w:tr w:rsidR="003B41FC" w:rsidTr="0080184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rPr>
                <w:b/>
              </w:rPr>
              <w:t>7. Работа с родителями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t>1. Знакомство с родителями вновь прибывших детей.</w:t>
            </w:r>
          </w:p>
          <w:p w:rsidR="003B41FC" w:rsidRDefault="003B41FC" w:rsidP="0080184E"/>
          <w:p w:rsidR="003B41FC" w:rsidRDefault="003B41FC" w:rsidP="0080184E">
            <w:r>
              <w:t xml:space="preserve">2. Принимать участие в </w:t>
            </w:r>
            <w:r>
              <w:lastRenderedPageBreak/>
              <w:t>заседаниях  Совета по профилактике правонарушений.</w:t>
            </w:r>
          </w:p>
          <w:p w:rsidR="003B41FC" w:rsidRDefault="003B41FC" w:rsidP="0080184E"/>
          <w:p w:rsidR="003B41FC" w:rsidRDefault="003B41FC" w:rsidP="0080184E">
            <w:r>
              <w:t>3. Принимать участие в родительских собрания.</w:t>
            </w:r>
          </w:p>
          <w:p w:rsidR="003B41FC" w:rsidRDefault="003B41FC" w:rsidP="0080184E"/>
          <w:p w:rsidR="003B41FC" w:rsidRDefault="003B41FC" w:rsidP="0080184E">
            <w:r>
              <w:t>4.Посещение на дому неблагополучных семей, семей , в которых дети из «группы риска»</w:t>
            </w:r>
          </w:p>
          <w:p w:rsidR="003B41FC" w:rsidRDefault="003B41FC" w:rsidP="0080184E">
            <w:r>
              <w:t>5. Родительский лекторий «Дети и наркотики»</w:t>
            </w:r>
          </w:p>
          <w:p w:rsidR="003B41FC" w:rsidRDefault="003B41FC" w:rsidP="0080184E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lastRenderedPageBreak/>
              <w:t>по мере пребывания</w:t>
            </w:r>
          </w:p>
          <w:p w:rsidR="003B41FC" w:rsidRDefault="003B41FC" w:rsidP="0080184E"/>
          <w:p w:rsidR="003B41FC" w:rsidRDefault="003B41FC" w:rsidP="0080184E">
            <w:pPr>
              <w:jc w:val="center"/>
            </w:pPr>
            <w:r>
              <w:lastRenderedPageBreak/>
              <w:t>1 раз в месяц</w:t>
            </w:r>
          </w:p>
          <w:p w:rsidR="003B41FC" w:rsidRDefault="003B41FC" w:rsidP="0080184E"/>
          <w:p w:rsidR="003B41FC" w:rsidRDefault="003B41FC" w:rsidP="0080184E">
            <w:r>
              <w:t>4 раза в год</w:t>
            </w:r>
          </w:p>
          <w:p w:rsidR="003B41FC" w:rsidRDefault="003B41FC" w:rsidP="0080184E"/>
          <w:p w:rsidR="003B41FC" w:rsidRDefault="003B41FC" w:rsidP="0080184E">
            <w:pPr>
              <w:jc w:val="center"/>
            </w:pPr>
            <w:r>
              <w:t>по мере необходимости</w:t>
            </w:r>
          </w:p>
          <w:p w:rsidR="003B41FC" w:rsidRDefault="003B41FC" w:rsidP="0080184E">
            <w:pPr>
              <w:jc w:val="center"/>
            </w:pPr>
          </w:p>
          <w:p w:rsidR="003B41FC" w:rsidRDefault="003B41FC" w:rsidP="0080184E">
            <w:pPr>
              <w:jc w:val="center"/>
            </w:pPr>
            <w:r>
              <w:t>февраль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lastRenderedPageBreak/>
              <w:t>Совместно с кл. руководителями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Абдулвагабова У.М.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кл. руководителями</w:t>
            </w:r>
          </w:p>
        </w:tc>
      </w:tr>
      <w:tr w:rsidR="003B41FC" w:rsidTr="0080184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rPr>
                <w:b/>
              </w:rPr>
              <w:lastRenderedPageBreak/>
              <w:t>8. Работа с инвалидами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t>1. Выявление детей инвалидов среди вновь прибывших.</w:t>
            </w:r>
          </w:p>
          <w:p w:rsidR="003B41FC" w:rsidRDefault="003B41FC" w:rsidP="0080184E"/>
          <w:p w:rsidR="003B41FC" w:rsidRDefault="003B41FC" w:rsidP="0080184E">
            <w:r>
              <w:t>2.Вести индивидуальную работу с детьми и их родителями по оказанию социальной помощи.</w:t>
            </w:r>
          </w:p>
          <w:p w:rsidR="003B41FC" w:rsidRDefault="003B41FC" w:rsidP="0080184E"/>
          <w:p w:rsidR="003B41FC" w:rsidRDefault="003B41FC" w:rsidP="0080184E">
            <w:r>
              <w:t>3. Контролировать соблюдение щадящего режима обучения, сдачи экзаменов.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4. Обеспечение социальной помощи:</w:t>
            </w:r>
          </w:p>
          <w:p w:rsidR="003B41FC" w:rsidRDefault="003B41FC" w:rsidP="0080184E">
            <w:r>
              <w:t>-путевки на лечение и отдых;</w:t>
            </w:r>
          </w:p>
          <w:p w:rsidR="003B41FC" w:rsidRDefault="003B41FC" w:rsidP="0080184E">
            <w:r>
              <w:t>- помощь в оформлении льгот;</w:t>
            </w:r>
          </w:p>
          <w:p w:rsidR="003B41FC" w:rsidRDefault="003B41FC" w:rsidP="0080184E">
            <w:r>
              <w:t xml:space="preserve">- помощь в выборе профессии и учебного </w:t>
            </w:r>
            <w:r>
              <w:lastRenderedPageBreak/>
              <w:t>заведения, оформление документов.</w:t>
            </w:r>
          </w:p>
          <w:p w:rsidR="003B41FC" w:rsidRDefault="003B41FC" w:rsidP="0080184E">
            <w:r>
              <w:t>5. Посещение на дому семей, в которых проживают дети-инвалиды, с целью ознакомления с жилищно-бытовыми условиями жизни и психологическим климатом семьи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FC" w:rsidRDefault="003B41FC" w:rsidP="0080184E">
            <w:pPr>
              <w:jc w:val="center"/>
            </w:pPr>
            <w:r>
              <w:lastRenderedPageBreak/>
              <w:t>сентябрь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pPr>
              <w:jc w:val="center"/>
            </w:pPr>
          </w:p>
          <w:p w:rsidR="003B41FC" w:rsidRDefault="003B41FC" w:rsidP="0080184E">
            <w:pPr>
              <w:jc w:val="center"/>
            </w:pPr>
            <w:r>
              <w:t>Постоянно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Постоянно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Постоянно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2 раза в год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FC" w:rsidRDefault="003B41FC" w:rsidP="0080184E">
            <w:r>
              <w:lastRenderedPageBreak/>
              <w:t>Совместно с медработниками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Абдулвагабова У.М.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 зам. директора по УВР</w:t>
            </w:r>
          </w:p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/>
          <w:p w:rsidR="003B41FC" w:rsidRDefault="003B41FC" w:rsidP="0080184E">
            <w:r>
              <w:t>Совместно со службой социального обеспечения населения</w:t>
            </w:r>
          </w:p>
          <w:p w:rsidR="003B41FC" w:rsidRDefault="003B41FC" w:rsidP="0080184E"/>
          <w:p w:rsidR="003B41FC" w:rsidRDefault="003B41FC" w:rsidP="0080184E">
            <w:r>
              <w:t>Совместно с классными руководителями</w:t>
            </w:r>
          </w:p>
        </w:tc>
      </w:tr>
    </w:tbl>
    <w:p w:rsidR="003B41FC" w:rsidRDefault="003B41FC" w:rsidP="003B41FC">
      <w:pPr>
        <w:jc w:val="center"/>
        <w:rPr>
          <w:sz w:val="28"/>
          <w:szCs w:val="28"/>
        </w:rPr>
      </w:pPr>
    </w:p>
    <w:p w:rsidR="002C0517" w:rsidRDefault="002C0517"/>
    <w:sectPr w:rsidR="002C0517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7E" w:rsidRDefault="00694B7E" w:rsidP="003B41FC">
      <w:pPr>
        <w:spacing w:after="0" w:line="240" w:lineRule="auto"/>
      </w:pPr>
      <w:r>
        <w:separator/>
      </w:r>
    </w:p>
  </w:endnote>
  <w:endnote w:type="continuationSeparator" w:id="1">
    <w:p w:rsidR="00694B7E" w:rsidRDefault="00694B7E" w:rsidP="003B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7E" w:rsidRDefault="00694B7E" w:rsidP="003B41FC">
      <w:pPr>
        <w:spacing w:after="0" w:line="240" w:lineRule="auto"/>
      </w:pPr>
      <w:r>
        <w:separator/>
      </w:r>
    </w:p>
  </w:footnote>
  <w:footnote w:type="continuationSeparator" w:id="1">
    <w:p w:rsidR="00694B7E" w:rsidRDefault="00694B7E" w:rsidP="003B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5F1"/>
    <w:rsid w:val="00194EEE"/>
    <w:rsid w:val="002C0517"/>
    <w:rsid w:val="003410D1"/>
    <w:rsid w:val="003A5C65"/>
    <w:rsid w:val="003B41FC"/>
    <w:rsid w:val="00587226"/>
    <w:rsid w:val="00694B7E"/>
    <w:rsid w:val="006E0D88"/>
    <w:rsid w:val="00845EE9"/>
    <w:rsid w:val="008F0287"/>
    <w:rsid w:val="009761C3"/>
    <w:rsid w:val="009F74BE"/>
    <w:rsid w:val="00D540FE"/>
    <w:rsid w:val="00E32432"/>
    <w:rsid w:val="00E34C53"/>
    <w:rsid w:val="00E7033B"/>
    <w:rsid w:val="00F0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paragraph" w:styleId="1">
    <w:name w:val="heading 1"/>
    <w:basedOn w:val="a"/>
    <w:link w:val="10"/>
    <w:uiPriority w:val="9"/>
    <w:qFormat/>
    <w:rsid w:val="00F01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F0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15F1"/>
  </w:style>
  <w:style w:type="character" w:customStyle="1" w:styleId="c19">
    <w:name w:val="c19"/>
    <w:basedOn w:val="a0"/>
    <w:rsid w:val="00F015F1"/>
  </w:style>
  <w:style w:type="paragraph" w:customStyle="1" w:styleId="c6">
    <w:name w:val="c6"/>
    <w:basedOn w:val="a"/>
    <w:rsid w:val="00F0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1FC"/>
  </w:style>
  <w:style w:type="paragraph" w:styleId="a5">
    <w:name w:val="footer"/>
    <w:basedOn w:val="a"/>
    <w:link w:val="a6"/>
    <w:uiPriority w:val="99"/>
    <w:semiHidden/>
    <w:unhideWhenUsed/>
    <w:rsid w:val="003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41FC"/>
  </w:style>
  <w:style w:type="paragraph" w:styleId="a7">
    <w:name w:val="List Paragraph"/>
    <w:basedOn w:val="a"/>
    <w:qFormat/>
    <w:rsid w:val="003B41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6</cp:revision>
  <cp:lastPrinted>2020-02-26T10:12:00Z</cp:lastPrinted>
  <dcterms:created xsi:type="dcterms:W3CDTF">2020-02-26T09:07:00Z</dcterms:created>
  <dcterms:modified xsi:type="dcterms:W3CDTF">2020-03-23T15:57:00Z</dcterms:modified>
</cp:coreProperties>
</file>